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49E0B" w14:textId="77777777" w:rsidR="00DD5449" w:rsidRPr="007F7DC1" w:rsidRDefault="00DD5449" w:rsidP="00DD5449">
      <w:pPr>
        <w:widowControl/>
        <w:tabs>
          <w:tab w:val="center" w:pos="5173"/>
        </w:tabs>
        <w:ind w:left="375"/>
        <w:rPr>
          <w:sz w:val="36"/>
        </w:rPr>
      </w:pPr>
      <w:r w:rsidRPr="007F7DC1">
        <w:rPr>
          <w:noProof/>
          <w:sz w:val="36"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0D6B93BA" wp14:editId="730EEE94">
            <wp:simplePos x="0" y="0"/>
            <wp:positionH relativeFrom="column">
              <wp:posOffset>2537996</wp:posOffset>
            </wp:positionH>
            <wp:positionV relativeFrom="paragraph">
              <wp:posOffset>-148468</wp:posOffset>
            </wp:positionV>
            <wp:extent cx="1501638" cy="859316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638" cy="859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DC1">
        <w:rPr>
          <w:sz w:val="36"/>
        </w:rPr>
        <w:tab/>
      </w:r>
    </w:p>
    <w:p w14:paraId="1EEFF892" w14:textId="6AADACC5" w:rsidR="00DD5449" w:rsidRPr="007F7DC1" w:rsidRDefault="00DD5449" w:rsidP="00DD5449">
      <w:pPr>
        <w:pStyle w:val="Heading5"/>
        <w:widowControl/>
        <w:jc w:val="center"/>
        <w:rPr>
          <w:rFonts w:ascii="Times New Roman" w:hAnsi="Times New Roman"/>
          <w:sz w:val="32"/>
        </w:rPr>
      </w:pPr>
    </w:p>
    <w:p w14:paraId="771FB428" w14:textId="77777777" w:rsidR="00DD5449" w:rsidRPr="007F7DC1" w:rsidRDefault="00DD5449" w:rsidP="00DD5449">
      <w:pPr>
        <w:pStyle w:val="Heading5"/>
        <w:widowControl/>
        <w:jc w:val="center"/>
        <w:rPr>
          <w:rFonts w:ascii="Times New Roman" w:hAnsi="Times New Roman"/>
          <w:sz w:val="32"/>
        </w:rPr>
      </w:pPr>
    </w:p>
    <w:p w14:paraId="7A9AA55C" w14:textId="7018C2D9" w:rsidR="00DD5449" w:rsidRPr="007F7DC1" w:rsidRDefault="00DD5449" w:rsidP="004F75C2">
      <w:pPr>
        <w:pStyle w:val="Heading5"/>
        <w:widowControl/>
        <w:numPr>
          <w:ilvl w:val="0"/>
          <w:numId w:val="0"/>
        </w:numPr>
        <w:ind w:left="375"/>
        <w:jc w:val="center"/>
        <w:rPr>
          <w:rFonts w:ascii="Times New Roman" w:hAnsi="Times New Roman"/>
          <w:sz w:val="28"/>
        </w:rPr>
      </w:pPr>
      <w:r w:rsidRPr="007F7DC1">
        <w:rPr>
          <w:rFonts w:ascii="Times New Roman" w:hAnsi="Times New Roman"/>
          <w:sz w:val="28"/>
        </w:rPr>
        <w:t>CONTEMPORARY ARTISTS’ GUILD</w:t>
      </w:r>
      <w:r w:rsidR="004F75C2" w:rsidRPr="007F7DC1">
        <w:rPr>
          <w:rFonts w:ascii="Times New Roman" w:hAnsi="Times New Roman"/>
          <w:sz w:val="28"/>
        </w:rPr>
        <w:t xml:space="preserve"> </w:t>
      </w:r>
      <w:r w:rsidR="00C14A41">
        <w:rPr>
          <w:rFonts w:ascii="Times New Roman" w:hAnsi="Times New Roman"/>
          <w:sz w:val="28"/>
        </w:rPr>
        <w:t>MEMBERSHIP APPLICATION</w:t>
      </w:r>
    </w:p>
    <w:p w14:paraId="19C6AEDD" w14:textId="77777777" w:rsidR="00DD5449" w:rsidRPr="007F7DC1" w:rsidRDefault="00DD5449" w:rsidP="00DD5449">
      <w:pPr>
        <w:jc w:val="center"/>
      </w:pPr>
    </w:p>
    <w:p w14:paraId="63AE16E7" w14:textId="18D52EC4" w:rsidR="00DD5449" w:rsidRPr="007F7DC1" w:rsidRDefault="00DD5449" w:rsidP="00C14A41">
      <w:pPr>
        <w:jc w:val="center"/>
      </w:pPr>
      <w:r w:rsidRPr="007F7DC1">
        <w:t xml:space="preserve">     </w:t>
      </w:r>
    </w:p>
    <w:p w14:paraId="28B185B8" w14:textId="77777777" w:rsidR="00DD5449" w:rsidRPr="007F7DC1" w:rsidRDefault="00DD5449" w:rsidP="00DD5449">
      <w:pPr>
        <w:widowControl/>
        <w:ind w:left="375"/>
      </w:pPr>
    </w:p>
    <w:p w14:paraId="336E56E8" w14:textId="42279726" w:rsidR="00DD5449" w:rsidRDefault="00C14A41" w:rsidP="00C14A41">
      <w:pPr>
        <w:widowControl/>
        <w:rPr>
          <w:b/>
        </w:rPr>
      </w:pPr>
      <w:r>
        <w:rPr>
          <w:b/>
        </w:rPr>
        <w:t xml:space="preserve">Name or Names (couples) </w:t>
      </w:r>
      <w:proofErr w:type="gramStart"/>
      <w:r>
        <w:rPr>
          <w:b/>
        </w:rPr>
        <w:t>*:_</w:t>
      </w:r>
      <w:proofErr w:type="gramEnd"/>
      <w:r>
        <w:rPr>
          <w:b/>
        </w:rPr>
        <w:t>__________________________________________________</w:t>
      </w:r>
    </w:p>
    <w:p w14:paraId="456FE90C" w14:textId="77777777" w:rsidR="00C14A41" w:rsidRDefault="00C14A41" w:rsidP="00C14A41">
      <w:pPr>
        <w:widowControl/>
        <w:rPr>
          <w:b/>
        </w:rPr>
      </w:pPr>
    </w:p>
    <w:p w14:paraId="17DC55EF" w14:textId="74CB9BDE" w:rsidR="00C14A41" w:rsidRDefault="00C14A41" w:rsidP="00C14A41">
      <w:pPr>
        <w:widowControl/>
        <w:rPr>
          <w:b/>
        </w:rPr>
      </w:pPr>
      <w:r>
        <w:rPr>
          <w:b/>
        </w:rPr>
        <w:t>Mailing Address</w:t>
      </w:r>
      <w:proofErr w:type="gramStart"/>
      <w:r>
        <w:rPr>
          <w:b/>
        </w:rPr>
        <w:t>*:_</w:t>
      </w:r>
      <w:proofErr w:type="gramEnd"/>
      <w:r>
        <w:rPr>
          <w:b/>
        </w:rPr>
        <w:t>__________________________________________________________</w:t>
      </w:r>
    </w:p>
    <w:p w14:paraId="150DCEEB" w14:textId="77777777" w:rsidR="00C14A41" w:rsidRDefault="00C14A41" w:rsidP="00C14A41">
      <w:pPr>
        <w:widowControl/>
        <w:rPr>
          <w:b/>
        </w:rPr>
      </w:pPr>
    </w:p>
    <w:p w14:paraId="4DC7D00F" w14:textId="3629987C" w:rsidR="00C14A41" w:rsidRDefault="00C14A41" w:rsidP="00C14A41">
      <w:pPr>
        <w:widowControl/>
        <w:rPr>
          <w:b/>
        </w:rPr>
      </w:pPr>
      <w:proofErr w:type="spellStart"/>
      <w:r>
        <w:rPr>
          <w:b/>
        </w:rPr>
        <w:t>eMail</w:t>
      </w:r>
      <w:proofErr w:type="spellEnd"/>
      <w:r>
        <w:rPr>
          <w:b/>
        </w:rPr>
        <w:t xml:space="preserve"> Address</w:t>
      </w:r>
      <w:proofErr w:type="gramStart"/>
      <w:r>
        <w:rPr>
          <w:b/>
        </w:rPr>
        <w:t>*:_</w:t>
      </w:r>
      <w:proofErr w:type="gramEnd"/>
      <w:r>
        <w:rPr>
          <w:b/>
        </w:rPr>
        <w:t>____________________________________________________________</w:t>
      </w:r>
    </w:p>
    <w:p w14:paraId="0585AA9F" w14:textId="77777777" w:rsidR="00C14A41" w:rsidRDefault="00C14A41" w:rsidP="00C14A41">
      <w:pPr>
        <w:widowControl/>
        <w:rPr>
          <w:b/>
        </w:rPr>
      </w:pPr>
    </w:p>
    <w:p w14:paraId="3F5AA981" w14:textId="03DE5E41" w:rsidR="00C14A41" w:rsidRDefault="00C14A41" w:rsidP="00C14A41">
      <w:pPr>
        <w:widowControl/>
        <w:rPr>
          <w:b/>
        </w:rPr>
      </w:pPr>
      <w:proofErr w:type="gramStart"/>
      <w:r>
        <w:rPr>
          <w:b/>
        </w:rPr>
        <w:t>Website:_</w:t>
      </w:r>
      <w:proofErr w:type="gramEnd"/>
      <w:r>
        <w:rPr>
          <w:b/>
        </w:rPr>
        <w:t>__________________________________________________________________</w:t>
      </w:r>
    </w:p>
    <w:p w14:paraId="7F4333C4" w14:textId="77777777" w:rsidR="00C14A41" w:rsidRDefault="00C14A41" w:rsidP="00C14A41">
      <w:pPr>
        <w:widowControl/>
        <w:rPr>
          <w:b/>
        </w:rPr>
      </w:pPr>
    </w:p>
    <w:p w14:paraId="5A74E4F9" w14:textId="04D2A81A" w:rsidR="00C14A41" w:rsidRDefault="00C14A41" w:rsidP="004E2CF0">
      <w:pPr>
        <w:widowControl/>
        <w:spacing w:line="360" w:lineRule="auto"/>
        <w:rPr>
          <w:b/>
        </w:rPr>
      </w:pPr>
      <w:r>
        <w:rPr>
          <w:b/>
        </w:rPr>
        <w:t>Social Media (Facebook, Instagram, Twitter, etc.</w:t>
      </w:r>
      <w:proofErr w:type="gramStart"/>
      <w:r>
        <w:rPr>
          <w:b/>
        </w:rPr>
        <w:t>):_</w:t>
      </w:r>
      <w:proofErr w:type="gramEnd"/>
      <w:r>
        <w:rPr>
          <w:b/>
        </w:rPr>
        <w:t>_______________________________</w:t>
      </w:r>
    </w:p>
    <w:p w14:paraId="7E11623F" w14:textId="304F4A01" w:rsidR="00C14A41" w:rsidRDefault="000A3695" w:rsidP="004E2CF0">
      <w:pPr>
        <w:widowControl/>
        <w:spacing w:line="360" w:lineRule="auto"/>
        <w:rPr>
          <w:b/>
        </w:rPr>
      </w:pPr>
      <w:r>
        <w:rPr>
          <w:b/>
        </w:rPr>
        <w:t xml:space="preserve"> __________________________________________________________________________</w:t>
      </w:r>
    </w:p>
    <w:p w14:paraId="6C1BF1D2" w14:textId="6B779E2D" w:rsidR="000A3695" w:rsidRDefault="004E2CF0" w:rsidP="004E2CF0">
      <w:pPr>
        <w:widowControl/>
        <w:spacing w:line="360" w:lineRule="auto"/>
        <w:rPr>
          <w:b/>
        </w:rPr>
      </w:pPr>
      <w:r>
        <w:rPr>
          <w:b/>
        </w:rPr>
        <w:t xml:space="preserve"> </w:t>
      </w:r>
      <w:r w:rsidR="000A3695">
        <w:rPr>
          <w:b/>
        </w:rPr>
        <w:t>__________________________________________________________________________</w:t>
      </w:r>
    </w:p>
    <w:p w14:paraId="366A8A7A" w14:textId="77777777" w:rsidR="000A3695" w:rsidRDefault="000A3695" w:rsidP="00C14A41">
      <w:pPr>
        <w:widowControl/>
        <w:rPr>
          <w:b/>
        </w:rPr>
      </w:pPr>
    </w:p>
    <w:p w14:paraId="35859C4C" w14:textId="77777777" w:rsidR="000A3695" w:rsidRDefault="000A3695" w:rsidP="00C14A41">
      <w:pPr>
        <w:widowControl/>
        <w:rPr>
          <w:b/>
        </w:rPr>
      </w:pPr>
    </w:p>
    <w:p w14:paraId="3428B81C" w14:textId="6851B7F7" w:rsidR="00C14A41" w:rsidRDefault="00C14A41" w:rsidP="00C14A41">
      <w:pPr>
        <w:widowControl/>
        <w:rPr>
          <w:b/>
        </w:rPr>
      </w:pPr>
      <w:r>
        <w:rPr>
          <w:b/>
        </w:rPr>
        <w:t>Member Level*:</w:t>
      </w:r>
    </w:p>
    <w:p w14:paraId="3631436E" w14:textId="0E16EECA" w:rsidR="00C14A41" w:rsidRDefault="00C14A41" w:rsidP="00DD5449">
      <w:pPr>
        <w:widowControl/>
        <w:rPr>
          <w:b/>
        </w:rPr>
      </w:pPr>
      <w:r>
        <w:rPr>
          <w:b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7CE7D" wp14:editId="7B0AC75A">
                <wp:simplePos x="0" y="0"/>
                <wp:positionH relativeFrom="column">
                  <wp:posOffset>1728470</wp:posOffset>
                </wp:positionH>
                <wp:positionV relativeFrom="paragraph">
                  <wp:posOffset>159385</wp:posOffset>
                </wp:positionV>
                <wp:extent cx="107315" cy="113030"/>
                <wp:effectExtent l="0" t="0" r="19685" b="13970"/>
                <wp:wrapThrough wrapText="bothSides">
                  <wp:wrapPolygon edited="0">
                    <wp:start x="0" y="0"/>
                    <wp:lineTo x="0" y="19416"/>
                    <wp:lineTo x="20450" y="19416"/>
                    <wp:lineTo x="20450" y="0"/>
                    <wp:lineTo x="0" y="0"/>
                  </wp:wrapPolygon>
                </wp:wrapThrough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13030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40D40" id="Frame 2" o:spid="_x0000_s1026" style="position:absolute;margin-left:136.1pt;margin-top:12.55pt;width:8.45pt;height: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315,1130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" path="m0,0l107315,,107315,113030,,113030,,0xm13414,13414l13414,99616,93901,99616,93901,13414,13414,13414xe" fillcolor="white [3201]" strokecolor="black [3200]" strokeweight=".25pt">
                <v:stroke joinstyle="miter"/>
                <v:path arrowok="t" o:connecttype="custom" o:connectlocs="0,0;107315,0;107315,113030;0,113030;0,0;13414,13414;13414,99616;93901,99616;93901,13414;13414,13414" o:connectangles="0,0,0,0,0,0,0,0,0,0"/>
                <w10:wrap type="through"/>
              </v:shape>
            </w:pict>
          </mc:Fallback>
        </mc:AlternateContent>
      </w:r>
      <w:r>
        <w:rPr>
          <w:b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8DCE56" wp14:editId="19D77E08">
                <wp:simplePos x="0" y="0"/>
                <wp:positionH relativeFrom="column">
                  <wp:posOffset>1736090</wp:posOffset>
                </wp:positionH>
                <wp:positionV relativeFrom="paragraph">
                  <wp:posOffset>729615</wp:posOffset>
                </wp:positionV>
                <wp:extent cx="107315" cy="113030"/>
                <wp:effectExtent l="0" t="0" r="19685" b="13970"/>
                <wp:wrapThrough wrapText="bothSides">
                  <wp:wrapPolygon edited="0">
                    <wp:start x="0" y="0"/>
                    <wp:lineTo x="0" y="19416"/>
                    <wp:lineTo x="20450" y="19416"/>
                    <wp:lineTo x="20450" y="0"/>
                    <wp:lineTo x="0" y="0"/>
                  </wp:wrapPolygon>
                </wp:wrapThrough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13030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16054" id="Frame 4" o:spid="_x0000_s1026" style="position:absolute;margin-left:136.7pt;margin-top:57.45pt;width:8.45pt;height: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315,1130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" path="m0,0l107315,,107315,113030,,113030,,0xm13414,13414l13414,99616,93901,99616,93901,13414,13414,13414xe" fillcolor="white [3201]" strokecolor="black [3200]" strokeweight=".25pt">
                <v:stroke joinstyle="miter"/>
                <v:path arrowok="t" o:connecttype="custom" o:connectlocs="0,0;107315,0;107315,113030;0,113030;0,0;13414,13414;13414,99616;93901,99616;93901,13414;13414,13414" o:connectangles="0,0,0,0,0,0,0,0,0,0"/>
                <w10:wrap type="through"/>
              </v:shape>
            </w:pict>
          </mc:Fallback>
        </mc:AlternateContent>
      </w:r>
      <w:r>
        <w:rPr>
          <w:b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D13F9" wp14:editId="6E8906D1">
                <wp:simplePos x="0" y="0"/>
                <wp:positionH relativeFrom="column">
                  <wp:posOffset>1728470</wp:posOffset>
                </wp:positionH>
                <wp:positionV relativeFrom="paragraph">
                  <wp:posOffset>474345</wp:posOffset>
                </wp:positionV>
                <wp:extent cx="107315" cy="113030"/>
                <wp:effectExtent l="0" t="0" r="19685" b="13970"/>
                <wp:wrapThrough wrapText="bothSides">
                  <wp:wrapPolygon edited="0">
                    <wp:start x="0" y="0"/>
                    <wp:lineTo x="0" y="19416"/>
                    <wp:lineTo x="20450" y="19416"/>
                    <wp:lineTo x="20450" y="0"/>
                    <wp:lineTo x="0" y="0"/>
                  </wp:wrapPolygon>
                </wp:wrapThrough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13030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6C217" id="Frame 3" o:spid="_x0000_s1026" style="position:absolute;margin-left:136.1pt;margin-top:37.35pt;width:8.45pt;height: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315,1130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" path="m0,0l107315,,107315,113030,,113030,,0xm13414,13414l13414,99616,93901,99616,93901,13414,13414,13414xe" fillcolor="white [3201]" strokecolor="black [3200]" strokeweight=".25pt">
                <v:stroke joinstyle="miter"/>
                <v:path arrowok="t" o:connecttype="custom" o:connectlocs="0,0;107315,0;107315,113030;0,113030;0,0;13414,13414;13414,99616;93901,99616;93901,13414;13414,13414" o:connectangles="0,0,0,0,0,0,0,0,0,0"/>
                <w10:wrap type="through"/>
              </v:shape>
            </w:pict>
          </mc:Fallback>
        </mc:AlternateContent>
      </w:r>
    </w:p>
    <w:p w14:paraId="1927F19D" w14:textId="3E669B05" w:rsidR="00C14A41" w:rsidRDefault="00C14A41" w:rsidP="00C14A41">
      <w:pPr>
        <w:widowControl/>
        <w:spacing w:line="360" w:lineRule="auto"/>
        <w:ind w:left="720"/>
        <w:rPr>
          <w:b/>
        </w:rPr>
      </w:pPr>
      <w:r>
        <w:rPr>
          <w:b/>
        </w:rPr>
        <w:t>Artist Member $50/</w:t>
      </w:r>
      <w:proofErr w:type="spellStart"/>
      <w:r>
        <w:rPr>
          <w:b/>
        </w:rPr>
        <w:t>yr</w:t>
      </w:r>
      <w:proofErr w:type="spellEnd"/>
    </w:p>
    <w:p w14:paraId="7A8E48C1" w14:textId="47C31BE8" w:rsidR="00C14A41" w:rsidRDefault="00C14A41" w:rsidP="00C14A41">
      <w:pPr>
        <w:widowControl/>
        <w:spacing w:line="360" w:lineRule="auto"/>
        <w:ind w:left="720"/>
        <w:rPr>
          <w:b/>
        </w:rPr>
      </w:pPr>
      <w:r>
        <w:rPr>
          <w:b/>
        </w:rPr>
        <w:t xml:space="preserve">Student Member </w:t>
      </w:r>
      <w:r w:rsidR="00F6544C">
        <w:rPr>
          <w:b/>
        </w:rPr>
        <w:t>$</w:t>
      </w:r>
      <w:r>
        <w:rPr>
          <w:b/>
        </w:rPr>
        <w:t>25/</w:t>
      </w:r>
      <w:proofErr w:type="spellStart"/>
      <w:r>
        <w:rPr>
          <w:b/>
        </w:rPr>
        <w:t>yr</w:t>
      </w:r>
      <w:proofErr w:type="spellEnd"/>
    </w:p>
    <w:p w14:paraId="0BBD0568" w14:textId="082C1A18" w:rsidR="00C14A41" w:rsidRDefault="00F6544C" w:rsidP="00C14A41">
      <w:pPr>
        <w:widowControl/>
        <w:spacing w:line="360" w:lineRule="auto"/>
        <w:ind w:left="720"/>
        <w:rPr>
          <w:b/>
        </w:rPr>
      </w:pPr>
      <w:r>
        <w:rPr>
          <w:b/>
        </w:rPr>
        <w:t xml:space="preserve">Couples Member </w:t>
      </w:r>
      <w:r w:rsidR="00C14A41">
        <w:rPr>
          <w:b/>
        </w:rPr>
        <w:t>$75/</w:t>
      </w:r>
      <w:proofErr w:type="spellStart"/>
      <w:r w:rsidR="00C14A41">
        <w:rPr>
          <w:b/>
        </w:rPr>
        <w:t>yr</w:t>
      </w:r>
      <w:proofErr w:type="spellEnd"/>
    </w:p>
    <w:p w14:paraId="6C9D289B" w14:textId="7B622979" w:rsidR="00C14A41" w:rsidRDefault="00C14A41" w:rsidP="00C14A41">
      <w:pPr>
        <w:widowControl/>
        <w:rPr>
          <w:b/>
        </w:rPr>
      </w:pPr>
      <w:r>
        <w:rPr>
          <w:b/>
        </w:rPr>
        <w:t>Preferred Art Medium*:</w:t>
      </w:r>
    </w:p>
    <w:p w14:paraId="3047F278" w14:textId="77777777" w:rsidR="00C14A41" w:rsidRDefault="00C14A41" w:rsidP="00C14A41">
      <w:pPr>
        <w:widowControl/>
        <w:rPr>
          <w:b/>
        </w:rPr>
      </w:pPr>
    </w:p>
    <w:p w14:paraId="7FDDFA31" w14:textId="38EDF263" w:rsidR="00C14A41" w:rsidRDefault="00C14A41" w:rsidP="00C14A41">
      <w:pPr>
        <w:widowControl/>
        <w:rPr>
          <w:b/>
        </w:rPr>
      </w:pPr>
      <w:r>
        <w:rPr>
          <w:b/>
        </w:rPr>
        <w:t>Self-Identified Skill Level*:</w:t>
      </w:r>
    </w:p>
    <w:p w14:paraId="532DB23F" w14:textId="41780E1F" w:rsidR="00C14A41" w:rsidRDefault="00C14A41" w:rsidP="00C14A41">
      <w:pPr>
        <w:widowControl/>
        <w:rPr>
          <w:b/>
        </w:rPr>
      </w:pPr>
      <w:r>
        <w:rPr>
          <w:b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689E2" wp14:editId="307F8085">
                <wp:simplePos x="0" y="0"/>
                <wp:positionH relativeFrom="column">
                  <wp:posOffset>1731645</wp:posOffset>
                </wp:positionH>
                <wp:positionV relativeFrom="paragraph">
                  <wp:posOffset>154940</wp:posOffset>
                </wp:positionV>
                <wp:extent cx="107315" cy="113030"/>
                <wp:effectExtent l="0" t="0" r="19685" b="13970"/>
                <wp:wrapThrough wrapText="bothSides">
                  <wp:wrapPolygon edited="0">
                    <wp:start x="0" y="0"/>
                    <wp:lineTo x="0" y="19416"/>
                    <wp:lineTo x="20450" y="19416"/>
                    <wp:lineTo x="20450" y="0"/>
                    <wp:lineTo x="0" y="0"/>
                  </wp:wrapPolygon>
                </wp:wrapThrough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13030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48C3A" id="Frame 5" o:spid="_x0000_s1026" style="position:absolute;margin-left:136.35pt;margin-top:12.2pt;width:8.45pt;height: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315,1130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" path="m0,0l107315,,107315,113030,,113030,,0xm13414,13414l13414,99616,93901,99616,93901,13414,13414,13414xe" fillcolor="white [3201]" strokecolor="black [3200]" strokeweight=".25pt">
                <v:stroke joinstyle="miter"/>
                <v:path arrowok="t" o:connecttype="custom" o:connectlocs="0,0;107315,0;107315,113030;0,113030;0,0;13414,13414;13414,99616;93901,99616;93901,13414;13414,13414" o:connectangles="0,0,0,0,0,0,0,0,0,0"/>
                <w10:wrap type="through"/>
              </v:shape>
            </w:pict>
          </mc:Fallback>
        </mc:AlternateContent>
      </w:r>
    </w:p>
    <w:p w14:paraId="25473CA3" w14:textId="0E9DA2E4" w:rsidR="00C14A41" w:rsidRDefault="00C14A41" w:rsidP="00C14A41">
      <w:pPr>
        <w:widowControl/>
        <w:spacing w:line="360" w:lineRule="auto"/>
        <w:ind w:left="720"/>
        <w:rPr>
          <w:b/>
        </w:rPr>
      </w:pPr>
      <w:r>
        <w:rPr>
          <w:b/>
        </w:rPr>
        <w:t xml:space="preserve">Novice/Beginner </w:t>
      </w:r>
    </w:p>
    <w:p w14:paraId="26723FD7" w14:textId="507ECA23" w:rsidR="00C14A41" w:rsidRDefault="00C14A41" w:rsidP="00C14A41">
      <w:pPr>
        <w:widowControl/>
        <w:spacing w:line="360" w:lineRule="auto"/>
        <w:ind w:left="720"/>
        <w:rPr>
          <w:b/>
        </w:rPr>
      </w:pPr>
      <w:r>
        <w:rPr>
          <w:b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A91DE0" wp14:editId="24BA215D">
                <wp:simplePos x="0" y="0"/>
                <wp:positionH relativeFrom="column">
                  <wp:posOffset>1732280</wp:posOffset>
                </wp:positionH>
                <wp:positionV relativeFrom="paragraph">
                  <wp:posOffset>60960</wp:posOffset>
                </wp:positionV>
                <wp:extent cx="107315" cy="113030"/>
                <wp:effectExtent l="0" t="0" r="19685" b="13970"/>
                <wp:wrapThrough wrapText="bothSides">
                  <wp:wrapPolygon edited="0">
                    <wp:start x="0" y="0"/>
                    <wp:lineTo x="0" y="19416"/>
                    <wp:lineTo x="20450" y="19416"/>
                    <wp:lineTo x="20450" y="0"/>
                    <wp:lineTo x="0" y="0"/>
                  </wp:wrapPolygon>
                </wp:wrapThrough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13030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E719D" id="Frame 6" o:spid="_x0000_s1026" style="position:absolute;margin-left:136.4pt;margin-top:4.8pt;width:8.45pt;height: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315,1130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" path="m0,0l107315,,107315,113030,,113030,,0xm13414,13414l13414,99616,93901,99616,93901,13414,13414,13414xe" fillcolor="white [3201]" strokecolor="black [3200]" strokeweight=".25pt">
                <v:stroke joinstyle="miter"/>
                <v:path arrowok="t" o:connecttype="custom" o:connectlocs="0,0;107315,0;107315,113030;0,113030;0,0;13414,13414;13414,99616;93901,99616;93901,13414;13414,13414" o:connectangles="0,0,0,0,0,0,0,0,0,0"/>
                <w10:wrap type="through"/>
              </v:shape>
            </w:pict>
          </mc:Fallback>
        </mc:AlternateContent>
      </w:r>
      <w:r>
        <w:rPr>
          <w:b/>
        </w:rPr>
        <w:t xml:space="preserve">Intermediate </w:t>
      </w:r>
    </w:p>
    <w:p w14:paraId="61B11C29" w14:textId="7A7CE16F" w:rsidR="00C14A41" w:rsidRDefault="00C14A41" w:rsidP="00C14A41">
      <w:pPr>
        <w:widowControl/>
        <w:spacing w:line="360" w:lineRule="auto"/>
        <w:ind w:left="720"/>
        <w:rPr>
          <w:b/>
        </w:rPr>
      </w:pPr>
      <w:r>
        <w:rPr>
          <w:b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73E407" wp14:editId="1745D95D">
                <wp:simplePos x="0" y="0"/>
                <wp:positionH relativeFrom="column">
                  <wp:posOffset>1731645</wp:posOffset>
                </wp:positionH>
                <wp:positionV relativeFrom="paragraph">
                  <wp:posOffset>26670</wp:posOffset>
                </wp:positionV>
                <wp:extent cx="107315" cy="113030"/>
                <wp:effectExtent l="0" t="0" r="19685" b="13970"/>
                <wp:wrapThrough wrapText="bothSides">
                  <wp:wrapPolygon edited="0">
                    <wp:start x="0" y="0"/>
                    <wp:lineTo x="0" y="19416"/>
                    <wp:lineTo x="20450" y="19416"/>
                    <wp:lineTo x="20450" y="0"/>
                    <wp:lineTo x="0" y="0"/>
                  </wp:wrapPolygon>
                </wp:wrapThrough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13030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08E5B" id="Frame 7" o:spid="_x0000_s1026" style="position:absolute;margin-left:136.35pt;margin-top:2.1pt;width:8.45pt;height: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315,1130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" path="m0,0l107315,,107315,113030,,113030,,0xm13414,13414l13414,99616,93901,99616,93901,13414,13414,13414xe" fillcolor="white [3201]" strokecolor="black [3200]" strokeweight=".25pt">
                <v:stroke joinstyle="miter"/>
                <v:path arrowok="t" o:connecttype="custom" o:connectlocs="0,0;107315,0;107315,113030;0,113030;0,0;13414,13414;13414,99616;93901,99616;93901,13414;13414,13414" o:connectangles="0,0,0,0,0,0,0,0,0,0"/>
                <w10:wrap type="through"/>
              </v:shape>
            </w:pict>
          </mc:Fallback>
        </mc:AlternateContent>
      </w:r>
      <w:r>
        <w:rPr>
          <w:b/>
        </w:rPr>
        <w:t>Advanced</w:t>
      </w:r>
    </w:p>
    <w:p w14:paraId="37C2B9B3" w14:textId="23E159FC" w:rsidR="00C14A41" w:rsidRDefault="00C14A41" w:rsidP="00C14A41">
      <w:pPr>
        <w:widowControl/>
        <w:spacing w:line="360" w:lineRule="auto"/>
        <w:ind w:left="720"/>
        <w:rPr>
          <w:b/>
        </w:rPr>
      </w:pPr>
      <w:r>
        <w:rPr>
          <w:b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75486B" wp14:editId="05017089">
                <wp:simplePos x="0" y="0"/>
                <wp:positionH relativeFrom="column">
                  <wp:posOffset>1731645</wp:posOffset>
                </wp:positionH>
                <wp:positionV relativeFrom="paragraph">
                  <wp:posOffset>106680</wp:posOffset>
                </wp:positionV>
                <wp:extent cx="107315" cy="113030"/>
                <wp:effectExtent l="0" t="0" r="19685" b="13970"/>
                <wp:wrapThrough wrapText="bothSides">
                  <wp:wrapPolygon edited="0">
                    <wp:start x="0" y="0"/>
                    <wp:lineTo x="0" y="19416"/>
                    <wp:lineTo x="20450" y="19416"/>
                    <wp:lineTo x="20450" y="0"/>
                    <wp:lineTo x="0" y="0"/>
                  </wp:wrapPolygon>
                </wp:wrapThrough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13030"/>
                        </a:xfrm>
                        <a:prstGeom prst="fram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A8B45" id="Frame 9" o:spid="_x0000_s1026" style="position:absolute;margin-left:136.35pt;margin-top:8.4pt;width:8.45pt;height: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315,1130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" path="m0,0l107315,,107315,113030,,113030,,0xm13414,13414l13414,99616,93901,99616,93901,13414,13414,13414xe" fillcolor="white [3201]" strokecolor="black [3200]" strokeweight=".25pt">
                <v:stroke joinstyle="miter"/>
                <v:path arrowok="t" o:connecttype="custom" o:connectlocs="0,0;107315,0;107315,113030;0,113030;0,0;13414,13414;13414,99616;93901,99616;93901,13414;13414,13414" o:connectangles="0,0,0,0,0,0,0,0,0,0"/>
                <w10:wrap type="through"/>
              </v:shape>
            </w:pict>
          </mc:Fallback>
        </mc:AlternateContent>
      </w:r>
      <w:r>
        <w:rPr>
          <w:b/>
        </w:rPr>
        <w:t>Professional</w:t>
      </w:r>
    </w:p>
    <w:p w14:paraId="6F8561BB" w14:textId="7A6634A2" w:rsidR="00194D9F" w:rsidRPr="007F7DC1" w:rsidRDefault="00194D9F" w:rsidP="00C14A41">
      <w:pPr>
        <w:widowControl/>
        <w:spacing w:line="360" w:lineRule="auto"/>
        <w:rPr>
          <w:b/>
        </w:rPr>
      </w:pPr>
    </w:p>
    <w:p w14:paraId="3CEE256A" w14:textId="2FDC9939" w:rsidR="00A16E26" w:rsidRPr="004E17B0" w:rsidRDefault="00A16E26" w:rsidP="004E17B0">
      <w:pPr>
        <w:widowControl/>
        <w:suppressAutoHyphens w:val="0"/>
        <w:rPr>
          <w:kern w:val="0"/>
          <w:lang w:eastAsia="en-US" w:bidi="ar-SA"/>
        </w:rPr>
      </w:pPr>
      <w:r>
        <w:rPr>
          <w:sz w:val="27"/>
          <w:szCs w:val="27"/>
        </w:rPr>
        <w:t xml:space="preserve">Complete Membership Form and mail it </w:t>
      </w:r>
      <w:r w:rsidR="00F6544C">
        <w:rPr>
          <w:sz w:val="27"/>
          <w:szCs w:val="27"/>
        </w:rPr>
        <w:t xml:space="preserve">and check made out to the Con </w:t>
      </w:r>
      <w:r>
        <w:rPr>
          <w:sz w:val="27"/>
          <w:szCs w:val="27"/>
        </w:rPr>
        <w:t xml:space="preserve">to CAG, </w:t>
      </w:r>
      <w:r w:rsidR="00267342">
        <w:rPr>
          <w:sz w:val="27"/>
          <w:szCs w:val="27"/>
        </w:rPr>
        <w:t xml:space="preserve">P.O. Box 3472, </w:t>
      </w:r>
      <w:r>
        <w:rPr>
          <w:sz w:val="27"/>
          <w:szCs w:val="27"/>
        </w:rPr>
        <w:t>Pineville, L</w:t>
      </w:r>
      <w:r w:rsidR="00267342">
        <w:rPr>
          <w:sz w:val="27"/>
          <w:szCs w:val="27"/>
        </w:rPr>
        <w:t>A</w:t>
      </w:r>
      <w:r>
        <w:rPr>
          <w:sz w:val="27"/>
          <w:szCs w:val="27"/>
        </w:rPr>
        <w:t xml:space="preserve"> 71361 </w:t>
      </w:r>
      <w:r w:rsidR="00F6544C">
        <w:rPr>
          <w:sz w:val="27"/>
          <w:szCs w:val="27"/>
        </w:rPr>
        <w:t xml:space="preserve">or </w:t>
      </w:r>
      <w:r w:rsidR="00F6544C" w:rsidRPr="004E17B0">
        <w:rPr>
          <w:sz w:val="27"/>
          <w:szCs w:val="27"/>
        </w:rPr>
        <w:t xml:space="preserve">email to </w:t>
      </w:r>
      <w:hyperlink r:id="rId7" w:history="1">
        <w:r w:rsidR="00353BA5" w:rsidRPr="004E17B0">
          <w:rPr>
            <w:rStyle w:val="Hyperlink"/>
            <w:sz w:val="27"/>
            <w:szCs w:val="27"/>
          </w:rPr>
          <w:t>dfshanks@gmail.com</w:t>
        </w:r>
      </w:hyperlink>
      <w:r w:rsidR="00353BA5" w:rsidRPr="004E17B0">
        <w:rPr>
          <w:sz w:val="27"/>
          <w:szCs w:val="27"/>
        </w:rPr>
        <w:t xml:space="preserve"> </w:t>
      </w:r>
      <w:r w:rsidRPr="004E17B0">
        <w:rPr>
          <w:sz w:val="27"/>
          <w:szCs w:val="27"/>
        </w:rPr>
        <w:t>Dues may also be paid online</w:t>
      </w:r>
      <w:r w:rsidR="00353BA5" w:rsidRPr="004E17B0">
        <w:rPr>
          <w:sz w:val="27"/>
          <w:szCs w:val="27"/>
        </w:rPr>
        <w:t xml:space="preserve"> </w:t>
      </w:r>
      <w:hyperlink r:id="rId8" w:history="1">
        <w:r w:rsidR="004E17B0" w:rsidRPr="004E17B0">
          <w:rPr>
            <w:rStyle w:val="Hyperlink"/>
            <w:sz w:val="27"/>
            <w:szCs w:val="27"/>
          </w:rPr>
          <w:t>https://www.cagofcenla.com/membership</w:t>
        </w:r>
      </w:hyperlink>
      <w:r w:rsidRPr="004E17B0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14:paraId="171E319F" w14:textId="77777777" w:rsidR="00A16E26" w:rsidRDefault="00A16E26" w:rsidP="00267342">
      <w:pPr>
        <w:pStyle w:val="font8"/>
        <w:rPr>
          <w:sz w:val="27"/>
          <w:szCs w:val="27"/>
        </w:rPr>
      </w:pPr>
      <w:r>
        <w:rPr>
          <w:sz w:val="27"/>
          <w:szCs w:val="27"/>
        </w:rPr>
        <w:t>If you have any questions, please contact any board member or use the Contact Us Form.</w:t>
      </w:r>
    </w:p>
    <w:p w14:paraId="789C18E5" w14:textId="145166D9" w:rsidR="00D93199" w:rsidRPr="00F11484" w:rsidRDefault="00A16E26" w:rsidP="000A3695">
      <w:r>
        <w:rPr>
          <w:rFonts w:eastAsiaTheme="minorHAnsi"/>
          <w:kern w:val="0"/>
          <w:sz w:val="27"/>
          <w:szCs w:val="27"/>
          <w:lang w:eastAsia="en-US" w:bidi="ar-SA"/>
        </w:rPr>
        <w:t xml:space="preserve">David Shanks – President: </w:t>
      </w:r>
      <w:hyperlink r:id="rId9" w:history="1">
        <w:r w:rsidR="004E17B0" w:rsidRPr="002D6388">
          <w:rPr>
            <w:rStyle w:val="Hyperlink"/>
            <w:rFonts w:eastAsiaTheme="minorHAnsi"/>
            <w:kern w:val="0"/>
            <w:sz w:val="27"/>
            <w:szCs w:val="27"/>
            <w:lang w:eastAsia="en-US" w:bidi="ar-SA"/>
          </w:rPr>
          <w:t>dfshanks@gmail.com</w:t>
        </w:r>
      </w:hyperlink>
      <w:r w:rsidR="004E17B0">
        <w:rPr>
          <w:rFonts w:eastAsiaTheme="minorHAnsi"/>
          <w:kern w:val="0"/>
          <w:sz w:val="27"/>
          <w:szCs w:val="27"/>
          <w:lang w:eastAsia="en-US" w:bidi="ar-SA"/>
        </w:rPr>
        <w:t xml:space="preserve"> </w:t>
      </w:r>
      <w:bookmarkStart w:id="0" w:name="_GoBack"/>
      <w:bookmarkEnd w:id="0"/>
    </w:p>
    <w:sectPr w:rsidR="00D93199" w:rsidRPr="00F11484" w:rsidSect="00F11484">
      <w:pgSz w:w="12240" w:h="15840"/>
      <w:pgMar w:top="720" w:right="1138" w:bottom="1080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73219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lvl w:ilvl="0">
      <w:start w:val="3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4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lvl w:ilvl="0">
      <w:start w:val="6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55119FC"/>
    <w:multiLevelType w:val="hybridMultilevel"/>
    <w:tmpl w:val="2B640E74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089A3176"/>
    <w:multiLevelType w:val="hybridMultilevel"/>
    <w:tmpl w:val="FE8A9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483A2C"/>
    <w:multiLevelType w:val="hybridMultilevel"/>
    <w:tmpl w:val="BDF851E4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D5B55"/>
    <w:multiLevelType w:val="hybridMultilevel"/>
    <w:tmpl w:val="1DA8F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6F06E9"/>
    <w:multiLevelType w:val="hybridMultilevel"/>
    <w:tmpl w:val="9FD4FEC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2250099A"/>
    <w:multiLevelType w:val="hybridMultilevel"/>
    <w:tmpl w:val="043010C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2C353521"/>
    <w:multiLevelType w:val="hybridMultilevel"/>
    <w:tmpl w:val="EF10E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FA0BE7"/>
    <w:multiLevelType w:val="hybridMultilevel"/>
    <w:tmpl w:val="B2DA074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>
    <w:nsid w:val="525A0A97"/>
    <w:multiLevelType w:val="hybridMultilevel"/>
    <w:tmpl w:val="771ABE08"/>
    <w:lvl w:ilvl="0" w:tplc="DC62476C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4F20446"/>
    <w:multiLevelType w:val="hybridMultilevel"/>
    <w:tmpl w:val="46BC01F6"/>
    <w:lvl w:ilvl="0" w:tplc="908CC3AA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9" w:hanging="360"/>
      </w:pPr>
      <w:rPr>
        <w:rFonts w:ascii="Wingdings" w:hAnsi="Wingdings" w:hint="default"/>
      </w:rPr>
    </w:lvl>
  </w:abstractNum>
  <w:abstractNum w:abstractNumId="15">
    <w:nsid w:val="58992636"/>
    <w:multiLevelType w:val="hybridMultilevel"/>
    <w:tmpl w:val="405A2BFA"/>
    <w:lvl w:ilvl="0" w:tplc="040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6">
    <w:nsid w:val="5D4E3066"/>
    <w:multiLevelType w:val="hybridMultilevel"/>
    <w:tmpl w:val="E55CC05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62929"/>
    <w:multiLevelType w:val="hybridMultilevel"/>
    <w:tmpl w:val="78561C0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74D6064D"/>
    <w:multiLevelType w:val="hybridMultilevel"/>
    <w:tmpl w:val="B8B6BCD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>
    <w:nsid w:val="75D24A3F"/>
    <w:multiLevelType w:val="hybridMultilevel"/>
    <w:tmpl w:val="7742B570"/>
    <w:lvl w:ilvl="0" w:tplc="582A9764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79B61DFF"/>
    <w:multiLevelType w:val="hybridMultilevel"/>
    <w:tmpl w:val="AD38BAEC"/>
    <w:lvl w:ilvl="0" w:tplc="908CC3AA">
      <w:start w:val="1"/>
      <w:numFmt w:val="bullet"/>
      <w:lvlText w:val=""/>
      <w:lvlJc w:val="left"/>
      <w:pPr>
        <w:tabs>
          <w:tab w:val="num" w:pos="1699"/>
        </w:tabs>
        <w:ind w:left="1699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4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21">
    <w:nsid w:val="7A9A4A12"/>
    <w:multiLevelType w:val="hybridMultilevel"/>
    <w:tmpl w:val="D3A85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C23CBF"/>
    <w:multiLevelType w:val="hybridMultilevel"/>
    <w:tmpl w:val="2AC2D99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2"/>
  </w:num>
  <w:num w:numId="6">
    <w:abstractNumId w:val="10"/>
  </w:num>
  <w:num w:numId="7">
    <w:abstractNumId w:val="18"/>
  </w:num>
  <w:num w:numId="8">
    <w:abstractNumId w:val="15"/>
  </w:num>
  <w:num w:numId="9">
    <w:abstractNumId w:val="19"/>
  </w:num>
  <w:num w:numId="10">
    <w:abstractNumId w:val="13"/>
  </w:num>
  <w:num w:numId="11">
    <w:abstractNumId w:val="9"/>
  </w:num>
  <w:num w:numId="12">
    <w:abstractNumId w:val="5"/>
  </w:num>
  <w:num w:numId="13">
    <w:abstractNumId w:val="6"/>
  </w:num>
  <w:num w:numId="14">
    <w:abstractNumId w:val="12"/>
  </w:num>
  <w:num w:numId="15">
    <w:abstractNumId w:val="17"/>
  </w:num>
  <w:num w:numId="16">
    <w:abstractNumId w:val="8"/>
  </w:num>
  <w:num w:numId="17">
    <w:abstractNumId w:val="11"/>
  </w:num>
  <w:num w:numId="18">
    <w:abstractNumId w:val="21"/>
  </w:num>
  <w:num w:numId="19">
    <w:abstractNumId w:val="7"/>
  </w:num>
  <w:num w:numId="20">
    <w:abstractNumId w:val="16"/>
  </w:num>
  <w:num w:numId="21">
    <w:abstractNumId w:val="20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49"/>
    <w:rsid w:val="00002B97"/>
    <w:rsid w:val="00010C31"/>
    <w:rsid w:val="0002645D"/>
    <w:rsid w:val="0007240E"/>
    <w:rsid w:val="000A3695"/>
    <w:rsid w:val="000E2DDE"/>
    <w:rsid w:val="000F24A9"/>
    <w:rsid w:val="00126419"/>
    <w:rsid w:val="001603A8"/>
    <w:rsid w:val="00184C7A"/>
    <w:rsid w:val="00194D9F"/>
    <w:rsid w:val="001E1846"/>
    <w:rsid w:val="00267342"/>
    <w:rsid w:val="002A234E"/>
    <w:rsid w:val="002D414A"/>
    <w:rsid w:val="003002EC"/>
    <w:rsid w:val="003051A1"/>
    <w:rsid w:val="00353BA5"/>
    <w:rsid w:val="00354FF1"/>
    <w:rsid w:val="00376808"/>
    <w:rsid w:val="003A355B"/>
    <w:rsid w:val="003A6572"/>
    <w:rsid w:val="003C1919"/>
    <w:rsid w:val="0041209A"/>
    <w:rsid w:val="0042087B"/>
    <w:rsid w:val="004715E9"/>
    <w:rsid w:val="00484A8D"/>
    <w:rsid w:val="004D64CC"/>
    <w:rsid w:val="004E17B0"/>
    <w:rsid w:val="004E2CF0"/>
    <w:rsid w:val="004F75C2"/>
    <w:rsid w:val="00511097"/>
    <w:rsid w:val="00536CF1"/>
    <w:rsid w:val="005470EB"/>
    <w:rsid w:val="005642F9"/>
    <w:rsid w:val="005677A7"/>
    <w:rsid w:val="005A29E2"/>
    <w:rsid w:val="0066510F"/>
    <w:rsid w:val="0069561B"/>
    <w:rsid w:val="006B08EB"/>
    <w:rsid w:val="006B4BFB"/>
    <w:rsid w:val="006C2807"/>
    <w:rsid w:val="00786B91"/>
    <w:rsid w:val="007B449E"/>
    <w:rsid w:val="007B7F0A"/>
    <w:rsid w:val="007C3FF6"/>
    <w:rsid w:val="007E656A"/>
    <w:rsid w:val="007F7DC1"/>
    <w:rsid w:val="00883AB7"/>
    <w:rsid w:val="008B50B1"/>
    <w:rsid w:val="008B7385"/>
    <w:rsid w:val="008F5C8F"/>
    <w:rsid w:val="009632C1"/>
    <w:rsid w:val="009B6636"/>
    <w:rsid w:val="00A11A5D"/>
    <w:rsid w:val="00A16E26"/>
    <w:rsid w:val="00A30750"/>
    <w:rsid w:val="00A35B0B"/>
    <w:rsid w:val="00A850B0"/>
    <w:rsid w:val="00AB00F3"/>
    <w:rsid w:val="00AC444C"/>
    <w:rsid w:val="00AE5661"/>
    <w:rsid w:val="00B25CB5"/>
    <w:rsid w:val="00BA2DD1"/>
    <w:rsid w:val="00C02A6B"/>
    <w:rsid w:val="00C141C8"/>
    <w:rsid w:val="00C14A41"/>
    <w:rsid w:val="00C436DB"/>
    <w:rsid w:val="00CB0DBC"/>
    <w:rsid w:val="00CC413F"/>
    <w:rsid w:val="00CC4AC8"/>
    <w:rsid w:val="00D73979"/>
    <w:rsid w:val="00D93199"/>
    <w:rsid w:val="00DA3793"/>
    <w:rsid w:val="00DD5449"/>
    <w:rsid w:val="00E10864"/>
    <w:rsid w:val="00E96AA9"/>
    <w:rsid w:val="00EC0EBE"/>
    <w:rsid w:val="00EC46FA"/>
    <w:rsid w:val="00EF0C30"/>
    <w:rsid w:val="00F02FDB"/>
    <w:rsid w:val="00F11484"/>
    <w:rsid w:val="00F3373E"/>
    <w:rsid w:val="00F47C68"/>
    <w:rsid w:val="00F6544C"/>
    <w:rsid w:val="00F70670"/>
    <w:rsid w:val="00F93A5E"/>
    <w:rsid w:val="00F96748"/>
    <w:rsid w:val="00FB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073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5449"/>
    <w:pPr>
      <w:widowControl w:val="0"/>
      <w:suppressAutoHyphens/>
      <w:jc w:val="left"/>
    </w:pPr>
    <w:rPr>
      <w:rFonts w:ascii="Times New Roman" w:eastAsia="Times New Roman" w:hAnsi="Times New Roman" w:cs="Times New Roman"/>
      <w:kern w:val="1"/>
      <w:szCs w:val="20"/>
      <w:lang w:eastAsia="hi-IN" w:bidi="hi-IN"/>
    </w:rPr>
  </w:style>
  <w:style w:type="paragraph" w:styleId="Heading5">
    <w:name w:val="heading 5"/>
    <w:basedOn w:val="Normal"/>
    <w:next w:val="Normal"/>
    <w:link w:val="Heading5Char"/>
    <w:qFormat/>
    <w:rsid w:val="00DD5449"/>
    <w:pPr>
      <w:keepNext/>
      <w:numPr>
        <w:ilvl w:val="4"/>
        <w:numId w:val="1"/>
      </w:numPr>
      <w:ind w:left="375" w:firstLine="0"/>
      <w:outlineLvl w:val="4"/>
    </w:pPr>
    <w:rPr>
      <w:rFonts w:ascii="Footlight MT Light" w:hAnsi="Footlight MT Light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D5449"/>
    <w:rPr>
      <w:rFonts w:ascii="Footlight MT Light" w:eastAsia="Times New Roman" w:hAnsi="Footlight MT Light" w:cs="Times New Roman"/>
      <w:b/>
      <w:kern w:val="1"/>
      <w:sz w:val="44"/>
      <w:szCs w:val="20"/>
      <w:lang w:eastAsia="hi-IN" w:bidi="hi-IN"/>
    </w:rPr>
  </w:style>
  <w:style w:type="paragraph" w:styleId="BodyTextIndent2">
    <w:name w:val="Body Text Indent 2"/>
    <w:basedOn w:val="Normal"/>
    <w:link w:val="BodyTextIndent2Char"/>
    <w:rsid w:val="00DD5449"/>
    <w:pPr>
      <w:ind w:left="375"/>
    </w:pPr>
    <w:rPr>
      <w:rFonts w:ascii="Bookman Old Style" w:hAnsi="Bookman Old Style"/>
    </w:rPr>
  </w:style>
  <w:style w:type="character" w:customStyle="1" w:styleId="BodyTextIndent2Char">
    <w:name w:val="Body Text Indent 2 Char"/>
    <w:basedOn w:val="DefaultParagraphFont"/>
    <w:link w:val="BodyTextIndent2"/>
    <w:rsid w:val="00DD5449"/>
    <w:rPr>
      <w:rFonts w:ascii="Bookman Old Style" w:eastAsia="Times New Roman" w:hAnsi="Bookman Old Style" w:cs="Times New Roman"/>
      <w:kern w:val="1"/>
      <w:szCs w:val="20"/>
      <w:lang w:eastAsia="hi-IN" w:bidi="hi-IN"/>
    </w:rPr>
  </w:style>
  <w:style w:type="paragraph" w:styleId="BodyTextIndent">
    <w:name w:val="Body Text Indent"/>
    <w:basedOn w:val="Normal"/>
    <w:link w:val="BodyTextIndentChar"/>
    <w:rsid w:val="00DD5449"/>
    <w:pPr>
      <w:ind w:left="375"/>
    </w:pPr>
    <w:rPr>
      <w:rFonts w:ascii="Footlight MT Light" w:hAnsi="Footlight MT Light"/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DD5449"/>
    <w:rPr>
      <w:rFonts w:ascii="Footlight MT Light" w:eastAsia="Times New Roman" w:hAnsi="Footlight MT Light" w:cs="Times New Roman"/>
      <w:kern w:val="1"/>
      <w:sz w:val="36"/>
      <w:szCs w:val="20"/>
      <w:lang w:eastAsia="hi-IN" w:bidi="hi-IN"/>
    </w:rPr>
  </w:style>
  <w:style w:type="paragraph" w:styleId="BodyTextIndent3">
    <w:name w:val="Body Text Indent 3"/>
    <w:basedOn w:val="Normal"/>
    <w:link w:val="BodyTextIndent3Char"/>
    <w:rsid w:val="00DD5449"/>
    <w:pPr>
      <w:ind w:left="360"/>
    </w:pPr>
    <w:rPr>
      <w:rFonts w:ascii="Bookman Old Style" w:hAnsi="Bookman Old Style"/>
    </w:rPr>
  </w:style>
  <w:style w:type="character" w:customStyle="1" w:styleId="BodyTextIndent3Char">
    <w:name w:val="Body Text Indent 3 Char"/>
    <w:basedOn w:val="DefaultParagraphFont"/>
    <w:link w:val="BodyTextIndent3"/>
    <w:rsid w:val="00DD5449"/>
    <w:rPr>
      <w:rFonts w:ascii="Bookman Old Style" w:eastAsia="Times New Roman" w:hAnsi="Bookman Old Style" w:cs="Times New Roman"/>
      <w:kern w:val="1"/>
      <w:szCs w:val="20"/>
      <w:lang w:eastAsia="hi-IN" w:bidi="hi-IN"/>
    </w:rPr>
  </w:style>
  <w:style w:type="paragraph" w:styleId="ListParagraph">
    <w:name w:val="List Paragraph"/>
    <w:basedOn w:val="Normal"/>
    <w:uiPriority w:val="34"/>
    <w:qFormat/>
    <w:rsid w:val="004D64CC"/>
    <w:pPr>
      <w:ind w:left="720"/>
      <w:contextualSpacing/>
    </w:pPr>
    <w:rPr>
      <w:rFonts w:cs="Mangal"/>
    </w:rPr>
  </w:style>
  <w:style w:type="character" w:styleId="Hyperlink">
    <w:name w:val="Hyperlink"/>
    <w:basedOn w:val="DefaultParagraphFont"/>
    <w:uiPriority w:val="99"/>
    <w:unhideWhenUsed/>
    <w:rsid w:val="004715E9"/>
    <w:rPr>
      <w:color w:val="0563C1" w:themeColor="hyperlink"/>
      <w:u w:val="single"/>
    </w:rPr>
  </w:style>
  <w:style w:type="paragraph" w:customStyle="1" w:styleId="font8">
    <w:name w:val="font_8"/>
    <w:basedOn w:val="Normal"/>
    <w:rsid w:val="00A16E26"/>
    <w:pPr>
      <w:widowControl/>
      <w:suppressAutoHyphens w:val="0"/>
      <w:spacing w:before="100" w:beforeAutospacing="1" w:after="100" w:afterAutospacing="1"/>
    </w:pPr>
    <w:rPr>
      <w:rFonts w:eastAsiaTheme="minorHAnsi"/>
      <w:kern w:val="0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dfshanks@gmail.com" TargetMode="External"/><Relationship Id="rId8" Type="http://schemas.openxmlformats.org/officeDocument/2006/relationships/hyperlink" Target="https://www.cagofcenla.com/membership" TargetMode="External"/><Relationship Id="rId9" Type="http://schemas.openxmlformats.org/officeDocument/2006/relationships/hyperlink" Target="mailto:dfshanks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01526B-9C66-5D4F-A21A-575DB324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192</Words>
  <Characters>1100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CAG</Company>
  <LinksUpToDate>false</LinksUpToDate>
  <CharactersWithSpaces>1290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Menton</dc:creator>
  <cp:keywords/>
  <dc:description/>
  <cp:lastModifiedBy>Microsoft Office User</cp:lastModifiedBy>
  <cp:revision>6</cp:revision>
  <dcterms:created xsi:type="dcterms:W3CDTF">2019-01-22T16:47:00Z</dcterms:created>
  <dcterms:modified xsi:type="dcterms:W3CDTF">2019-12-13T23:28:00Z</dcterms:modified>
  <cp:category/>
</cp:coreProperties>
</file>